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70" w:rsidRDefault="00CA2970" w:rsidP="00CA2970">
      <w:pPr>
        <w:spacing w:line="0" w:lineRule="atLeast"/>
        <w:ind w:right="16"/>
        <w:jc w:val="center"/>
        <w:rPr>
          <w:rFonts w:ascii="Times New Roman" w:eastAsia="Times New Roman" w:hAnsi="Times New Roman"/>
          <w:b/>
          <w:sz w:val="22"/>
        </w:rPr>
      </w:pPr>
      <w:r>
        <w:rPr>
          <w:rFonts w:ascii="Times New Roman" w:eastAsia="Times New Roman" w:hAnsi="Times New Roman"/>
          <w:b/>
          <w:sz w:val="22"/>
        </w:rPr>
        <w:t>DEKLARACJA NAUCZYCIELA KONKURSU PLASTYCZNEGO</w:t>
      </w:r>
    </w:p>
    <w:p w:rsidR="00CA2970" w:rsidRPr="00FB7402" w:rsidRDefault="00FB7402" w:rsidP="00CA2970">
      <w:pPr>
        <w:spacing w:line="0" w:lineRule="atLeast"/>
        <w:ind w:right="16"/>
        <w:jc w:val="center"/>
        <w:rPr>
          <w:rFonts w:ascii="Times New Roman" w:eastAsia="Times New Roman" w:hAnsi="Times New Roman"/>
          <w:b/>
          <w:sz w:val="24"/>
          <w:szCs w:val="24"/>
        </w:rPr>
      </w:pPr>
      <w:r w:rsidRPr="00FB7402">
        <w:rPr>
          <w:rFonts w:ascii="Times New Roman" w:eastAsia="Times New Roman" w:hAnsi="Times New Roman"/>
          <w:b/>
          <w:sz w:val="24"/>
          <w:szCs w:val="24"/>
        </w:rPr>
        <w:t>MODA? NAJPIĘKNIEJSZA JESIENIĄ</w:t>
      </w:r>
    </w:p>
    <w:p w:rsidR="00CA2970" w:rsidRDefault="00CA2970" w:rsidP="00CA2970">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5408" behindDoc="1" locked="0" layoutInCell="1" allowOverlap="1">
                <wp:simplePos x="0" y="0"/>
                <wp:positionH relativeFrom="column">
                  <wp:posOffset>-71120</wp:posOffset>
                </wp:positionH>
                <wp:positionV relativeFrom="paragraph">
                  <wp:posOffset>163830</wp:posOffset>
                </wp:positionV>
                <wp:extent cx="5760720" cy="0"/>
                <wp:effectExtent l="8890" t="10795" r="12065" b="825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27CEB" id="Łącznik prosty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9pt" to="44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"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6432" behindDoc="1" locked="0" layoutInCell="1" allowOverlap="1">
                <wp:simplePos x="0" y="0"/>
                <wp:positionH relativeFrom="column">
                  <wp:posOffset>-71120</wp:posOffset>
                </wp:positionH>
                <wp:positionV relativeFrom="paragraph">
                  <wp:posOffset>699135</wp:posOffset>
                </wp:positionV>
                <wp:extent cx="5760720" cy="0"/>
                <wp:effectExtent l="8890" t="12700" r="12065" b="63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4C8B" id="Łącznik prosty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5.05pt" to="448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"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7456" behindDoc="1" locked="0" layoutInCell="1" allowOverlap="1">
                <wp:simplePos x="0" y="0"/>
                <wp:positionH relativeFrom="column">
                  <wp:posOffset>2623185</wp:posOffset>
                </wp:positionH>
                <wp:positionV relativeFrom="paragraph">
                  <wp:posOffset>161290</wp:posOffset>
                </wp:positionV>
                <wp:extent cx="0" cy="1075690"/>
                <wp:effectExtent l="7620" t="8255" r="11430" b="1143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5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E7DB" id="Łącznik prosty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5pt,12.7pt" to="206.5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"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8480" behindDoc="1" locked="0" layoutInCell="1" allowOverlap="1">
                <wp:simplePos x="0" y="0"/>
                <wp:positionH relativeFrom="column">
                  <wp:posOffset>-67945</wp:posOffset>
                </wp:positionH>
                <wp:positionV relativeFrom="paragraph">
                  <wp:posOffset>161290</wp:posOffset>
                </wp:positionV>
                <wp:extent cx="0" cy="1075690"/>
                <wp:effectExtent l="12065" t="8255" r="6985" b="114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5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1CDF" id="Łącznik prosty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7pt" to="-5.3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"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9504" behindDoc="1" locked="0" layoutInCell="1" allowOverlap="1">
                <wp:simplePos x="0" y="0"/>
                <wp:positionH relativeFrom="column">
                  <wp:posOffset>-71120</wp:posOffset>
                </wp:positionH>
                <wp:positionV relativeFrom="paragraph">
                  <wp:posOffset>1233805</wp:posOffset>
                </wp:positionV>
                <wp:extent cx="5760720" cy="0"/>
                <wp:effectExtent l="8890" t="13970" r="12065" b="50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2C8A" id="Łącznik prosty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7.15pt" to="448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"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70528" behindDoc="1" locked="0" layoutInCell="1" allowOverlap="1">
                <wp:simplePos x="0" y="0"/>
                <wp:positionH relativeFrom="column">
                  <wp:posOffset>5687060</wp:posOffset>
                </wp:positionH>
                <wp:positionV relativeFrom="paragraph">
                  <wp:posOffset>161290</wp:posOffset>
                </wp:positionV>
                <wp:extent cx="0" cy="1075690"/>
                <wp:effectExtent l="13970" t="8255" r="5080"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5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1578" id="Łącznik prosty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12.7pt" to="447.8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" strokeweight=".48pt"/>
            </w:pict>
          </mc:Fallback>
        </mc:AlternateContent>
      </w:r>
    </w:p>
    <w:p w:rsidR="00CA2970" w:rsidRDefault="00CA2970" w:rsidP="00CA2970">
      <w:pPr>
        <w:spacing w:line="236" w:lineRule="exact"/>
        <w:rPr>
          <w:rFonts w:ascii="Times New Roman" w:eastAsia="Times New Roman" w:hAnsi="Times New Roman"/>
        </w:rPr>
      </w:pPr>
    </w:p>
    <w:p w:rsidR="00CA2970" w:rsidRDefault="00CA2970" w:rsidP="00CA2970">
      <w:pPr>
        <w:spacing w:line="0" w:lineRule="atLeast"/>
        <w:ind w:left="204"/>
        <w:rPr>
          <w:rFonts w:ascii="Times New Roman" w:eastAsia="Times New Roman" w:hAnsi="Times New Roman"/>
          <w:sz w:val="24"/>
        </w:rPr>
      </w:pPr>
      <w:r>
        <w:rPr>
          <w:rFonts w:ascii="Times New Roman" w:eastAsia="Times New Roman" w:hAnsi="Times New Roman"/>
          <w:sz w:val="24"/>
        </w:rPr>
        <w:t>Imię nazwisko nauczyciela/ opiekuna</w:t>
      </w:r>
    </w:p>
    <w:p w:rsidR="00CA2970" w:rsidRDefault="00CA2970" w:rsidP="00CA2970">
      <w:pPr>
        <w:spacing w:line="200" w:lineRule="exact"/>
        <w:rPr>
          <w:rFonts w:ascii="Times New Roman" w:eastAsia="Times New Roman" w:hAnsi="Times New Roman"/>
        </w:rPr>
      </w:pPr>
    </w:p>
    <w:p w:rsidR="00CA2970" w:rsidRDefault="00CA2970" w:rsidP="00CA2970">
      <w:pPr>
        <w:spacing w:line="364" w:lineRule="exact"/>
        <w:rPr>
          <w:rFonts w:ascii="Times New Roman" w:eastAsia="Times New Roman" w:hAnsi="Times New Roman"/>
        </w:rPr>
      </w:pPr>
    </w:p>
    <w:p w:rsidR="00CA2970" w:rsidRDefault="00CA2970" w:rsidP="00CA2970">
      <w:pPr>
        <w:spacing w:line="0" w:lineRule="atLeast"/>
        <w:ind w:right="5056"/>
        <w:jc w:val="center"/>
        <w:rPr>
          <w:rFonts w:ascii="Times New Roman" w:eastAsia="Times New Roman" w:hAnsi="Times New Roman"/>
          <w:sz w:val="24"/>
        </w:rPr>
      </w:pPr>
      <w:r>
        <w:rPr>
          <w:rFonts w:ascii="Times New Roman" w:eastAsia="Times New Roman" w:hAnsi="Times New Roman"/>
          <w:sz w:val="24"/>
        </w:rPr>
        <w:t>Dane kontaktowe nauczyciela/ opiekuna</w:t>
      </w:r>
    </w:p>
    <w:p w:rsidR="00CA2970" w:rsidRDefault="00CA2970" w:rsidP="00CA2970">
      <w:pPr>
        <w:spacing w:line="281" w:lineRule="exact"/>
        <w:rPr>
          <w:rFonts w:ascii="Times New Roman" w:eastAsia="Times New Roman" w:hAnsi="Times New Roman"/>
        </w:rPr>
      </w:pPr>
    </w:p>
    <w:p w:rsidR="00CA2970" w:rsidRDefault="00CA2970" w:rsidP="00CA2970">
      <w:pPr>
        <w:spacing w:line="0" w:lineRule="atLeast"/>
        <w:ind w:left="1304"/>
        <w:rPr>
          <w:rFonts w:ascii="Times New Roman" w:eastAsia="Times New Roman" w:hAnsi="Times New Roman"/>
          <w:sz w:val="24"/>
        </w:rPr>
      </w:pPr>
      <w:r>
        <w:rPr>
          <w:rFonts w:ascii="Times New Roman" w:eastAsia="Times New Roman" w:hAnsi="Times New Roman"/>
          <w:sz w:val="24"/>
        </w:rPr>
        <w:t>telefon, e-mail</w:t>
      </w:r>
    </w:p>
    <w:p w:rsidR="00CA2970" w:rsidRDefault="00CA2970" w:rsidP="00CA2970">
      <w:pPr>
        <w:spacing w:line="292" w:lineRule="exact"/>
        <w:rPr>
          <w:rFonts w:ascii="Times New Roman" w:eastAsia="Times New Roman" w:hAnsi="Times New Roman"/>
        </w:rPr>
      </w:pPr>
    </w:p>
    <w:p w:rsidR="00CA2970" w:rsidRDefault="00CA2970" w:rsidP="00CA2970">
      <w:pPr>
        <w:spacing w:line="0" w:lineRule="atLeast"/>
        <w:ind w:right="16"/>
        <w:jc w:val="center"/>
        <w:rPr>
          <w:rFonts w:ascii="Times New Roman" w:eastAsia="Times New Roman" w:hAnsi="Times New Roman"/>
          <w:b/>
        </w:rPr>
      </w:pPr>
      <w:r>
        <w:rPr>
          <w:rFonts w:ascii="Times New Roman" w:eastAsia="Times New Roman" w:hAnsi="Times New Roman"/>
          <w:b/>
        </w:rPr>
        <w:t>KLAUZULA INFORMACYJNA</w:t>
      </w:r>
    </w:p>
    <w:p w:rsidR="00CA2970" w:rsidRDefault="00CA2970" w:rsidP="00CA2970">
      <w:pPr>
        <w:spacing w:line="0" w:lineRule="atLeast"/>
        <w:ind w:right="16"/>
        <w:jc w:val="center"/>
        <w:rPr>
          <w:rFonts w:ascii="Times New Roman" w:eastAsia="Times New Roman" w:hAnsi="Times New Roman"/>
          <w:b/>
        </w:rPr>
      </w:pPr>
      <w:r>
        <w:rPr>
          <w:rFonts w:ascii="Times New Roman" w:eastAsia="Times New Roman" w:hAnsi="Times New Roman"/>
          <w:b/>
        </w:rPr>
        <w:t>INFORMACJA DOTYCZĄCA PRZETWARZANIA DANYCH OSOBOWYCH</w:t>
      </w:r>
    </w:p>
    <w:p w:rsidR="00CA2970" w:rsidRDefault="00CA2970" w:rsidP="00CA2970">
      <w:pPr>
        <w:spacing w:line="6" w:lineRule="exact"/>
        <w:rPr>
          <w:rFonts w:ascii="Times New Roman" w:eastAsia="Times New Roman" w:hAnsi="Times New Roman"/>
        </w:rPr>
      </w:pPr>
    </w:p>
    <w:p w:rsidR="00CA2970" w:rsidRDefault="00CA2970" w:rsidP="00CA2970">
      <w:pPr>
        <w:spacing w:line="237" w:lineRule="auto"/>
        <w:ind w:left="4" w:right="20"/>
        <w:jc w:val="both"/>
        <w:rPr>
          <w:rFonts w:ascii="Times New Roman" w:eastAsia="Times New Roman" w:hAnsi="Times New Roman"/>
        </w:rPr>
      </w:pPr>
      <w:r>
        <w:rPr>
          <w:rFonts w:ascii="Times New Roman" w:eastAsia="Times New Roman" w:hAnsi="Times New Roman"/>
        </w:rP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p>
    <w:p w:rsidR="00CA2970" w:rsidRDefault="00CA2970" w:rsidP="00CA2970">
      <w:pPr>
        <w:spacing w:line="236" w:lineRule="exact"/>
        <w:rPr>
          <w:rFonts w:ascii="Times New Roman" w:eastAsia="Times New Roman" w:hAnsi="Times New Roman"/>
        </w:rPr>
      </w:pPr>
    </w:p>
    <w:p w:rsidR="00CA2970" w:rsidRDefault="00CA2970" w:rsidP="00CA2970">
      <w:pPr>
        <w:spacing w:line="0" w:lineRule="atLeast"/>
        <w:ind w:right="16"/>
        <w:jc w:val="center"/>
        <w:rPr>
          <w:rFonts w:ascii="Times New Roman" w:eastAsia="Times New Roman" w:hAnsi="Times New Roman"/>
          <w:b/>
        </w:rPr>
      </w:pPr>
      <w:r>
        <w:rPr>
          <w:rFonts w:ascii="Times New Roman" w:eastAsia="Times New Roman" w:hAnsi="Times New Roman"/>
          <w:b/>
        </w:rPr>
        <w:t>I. ADMINISTRATOR DANYCH</w:t>
      </w:r>
    </w:p>
    <w:p w:rsidR="00CA2970" w:rsidRDefault="00CA2970" w:rsidP="00CA2970">
      <w:pPr>
        <w:spacing w:line="6" w:lineRule="exact"/>
        <w:rPr>
          <w:rFonts w:ascii="Times New Roman" w:eastAsia="Times New Roman" w:hAnsi="Times New Roman"/>
        </w:rPr>
      </w:pPr>
    </w:p>
    <w:p w:rsidR="00CA2970" w:rsidRDefault="00CA2970" w:rsidP="00CA2970">
      <w:pPr>
        <w:spacing w:line="236" w:lineRule="auto"/>
        <w:ind w:left="4"/>
        <w:jc w:val="both"/>
        <w:rPr>
          <w:rFonts w:ascii="Times New Roman" w:eastAsia="Times New Roman" w:hAnsi="Times New Roman"/>
        </w:rPr>
      </w:pPr>
      <w:r>
        <w:rPr>
          <w:rFonts w:ascii="Times New Roman" w:eastAsia="Times New Roman" w:hAnsi="Times New Roman"/>
        </w:rPr>
        <w:t>Administratorem Pani/Pana danych osobowych lub danych osobowych Pani/Pana dziecka jest Centrum Kultury Podgórza. Administratora reprezentuje p. Anna Grabowska. Z Administratorem można się kontaktować pisemnie za pomocą poczty tradycyjnej pod adresem: Centrum Kultury Podgórza, Kraków, ul. Sokolska 13, 30-510 Kraków, poprzez email: sekretariat@ckpodgorza.pl lub telefonicznie pod numerem telefonu: 12 656 36 70.</w:t>
      </w:r>
    </w:p>
    <w:p w:rsidR="00CA2970" w:rsidRDefault="00CA2970" w:rsidP="00CA2970">
      <w:pPr>
        <w:spacing w:line="239" w:lineRule="exact"/>
        <w:rPr>
          <w:rFonts w:ascii="Times New Roman" w:eastAsia="Times New Roman" w:hAnsi="Times New Roman"/>
        </w:rPr>
      </w:pPr>
    </w:p>
    <w:p w:rsidR="00CA2970" w:rsidRDefault="00CA2970" w:rsidP="00CA2970">
      <w:pPr>
        <w:spacing w:line="0" w:lineRule="atLeast"/>
        <w:ind w:left="2804"/>
        <w:rPr>
          <w:rFonts w:ascii="Times New Roman" w:eastAsia="Times New Roman" w:hAnsi="Times New Roman"/>
          <w:b/>
        </w:rPr>
      </w:pPr>
      <w:r>
        <w:rPr>
          <w:rFonts w:ascii="Times New Roman" w:eastAsia="Times New Roman" w:hAnsi="Times New Roman"/>
          <w:b/>
        </w:rPr>
        <w:t>II. INSPEKTOR OCHRONY DANYCH</w:t>
      </w:r>
    </w:p>
    <w:p w:rsidR="00CA2970" w:rsidRDefault="00CA2970" w:rsidP="00CA2970">
      <w:pPr>
        <w:spacing w:line="235" w:lineRule="auto"/>
        <w:ind w:left="4"/>
        <w:rPr>
          <w:rFonts w:ascii="Times New Roman" w:eastAsia="Times New Roman" w:hAnsi="Times New Roman"/>
        </w:rPr>
      </w:pPr>
      <w:r>
        <w:rPr>
          <w:rFonts w:ascii="Times New Roman" w:eastAsia="Times New Roman" w:hAnsi="Times New Roman"/>
        </w:rPr>
        <w:t>Administrator wyznaczył Inspektora Ochrony Danych, z którym można się kontaktować pod adresem: Centrum</w:t>
      </w:r>
    </w:p>
    <w:p w:rsidR="00CA2970" w:rsidRDefault="00CA2970" w:rsidP="00CA2970">
      <w:pPr>
        <w:spacing w:line="1" w:lineRule="exact"/>
        <w:rPr>
          <w:rFonts w:ascii="Times New Roman" w:eastAsia="Times New Roman" w:hAnsi="Times New Roman"/>
        </w:rPr>
      </w:pPr>
    </w:p>
    <w:p w:rsidR="00CA2970" w:rsidRDefault="00CA2970" w:rsidP="00CA2970">
      <w:pPr>
        <w:spacing w:line="0" w:lineRule="atLeast"/>
        <w:ind w:left="4"/>
        <w:rPr>
          <w:rFonts w:ascii="Times New Roman" w:eastAsia="Times New Roman" w:hAnsi="Times New Roman"/>
          <w:color w:val="0563C1"/>
          <w:u w:val="single"/>
        </w:rPr>
      </w:pPr>
      <w:r>
        <w:rPr>
          <w:rFonts w:ascii="Times New Roman" w:eastAsia="Times New Roman" w:hAnsi="Times New Roman"/>
        </w:rPr>
        <w:t xml:space="preserve">Kultury Podgórza, Kraków, ul. Sokolska 13, 30-510 Kraków, poprzez email: </w:t>
      </w:r>
      <w:hyperlink r:id="rId5" w:history="1">
        <w:r>
          <w:rPr>
            <w:rFonts w:ascii="Times New Roman" w:eastAsia="Times New Roman" w:hAnsi="Times New Roman"/>
            <w:color w:val="0563C1"/>
            <w:u w:val="single"/>
          </w:rPr>
          <w:t>iod@ckpodgorza.pl</w:t>
        </w:r>
      </w:hyperlink>
    </w:p>
    <w:p w:rsidR="00CA2970" w:rsidRDefault="00CA2970" w:rsidP="00CA2970">
      <w:pPr>
        <w:spacing w:line="233" w:lineRule="exact"/>
        <w:rPr>
          <w:rFonts w:ascii="Times New Roman" w:eastAsia="Times New Roman" w:hAnsi="Times New Roman"/>
        </w:rPr>
      </w:pPr>
    </w:p>
    <w:p w:rsidR="00CA2970" w:rsidRDefault="00CA2970" w:rsidP="00CA2970">
      <w:pPr>
        <w:spacing w:line="0" w:lineRule="atLeast"/>
        <w:ind w:right="16"/>
        <w:jc w:val="center"/>
        <w:rPr>
          <w:rFonts w:ascii="Times New Roman" w:eastAsia="Times New Roman" w:hAnsi="Times New Roman"/>
          <w:b/>
        </w:rPr>
      </w:pPr>
      <w:r>
        <w:rPr>
          <w:rFonts w:ascii="Times New Roman" w:eastAsia="Times New Roman" w:hAnsi="Times New Roman"/>
          <w:b/>
        </w:rPr>
        <w:t>III. PODSTAWA PRAWNA I CELE PRZETWARZANIA DANYCH OSOBOWYCH</w:t>
      </w:r>
    </w:p>
    <w:p w:rsidR="00CA2970" w:rsidRDefault="00CA2970" w:rsidP="00CA2970">
      <w:pPr>
        <w:spacing w:line="235" w:lineRule="auto"/>
        <w:ind w:right="16"/>
        <w:jc w:val="center"/>
        <w:rPr>
          <w:rFonts w:ascii="Times New Roman" w:eastAsia="Times New Roman" w:hAnsi="Times New Roman"/>
        </w:rPr>
      </w:pPr>
      <w:r>
        <w:rPr>
          <w:rFonts w:ascii="Times New Roman" w:eastAsia="Times New Roman" w:hAnsi="Times New Roman"/>
        </w:rPr>
        <w:t>Dane osobowe uczestników konkursu, opiekunów prawnych uczestników będą przez nas przetwarzane w celu:</w:t>
      </w:r>
    </w:p>
    <w:p w:rsidR="00CA2970" w:rsidRDefault="00CA2970" w:rsidP="00CA2970">
      <w:pPr>
        <w:spacing w:line="12" w:lineRule="exact"/>
        <w:rPr>
          <w:rFonts w:ascii="Times New Roman" w:eastAsia="Times New Roman" w:hAnsi="Times New Roman"/>
        </w:rPr>
      </w:pPr>
    </w:p>
    <w:p w:rsidR="00CA2970" w:rsidRDefault="00CA2970" w:rsidP="00CA2970">
      <w:pPr>
        <w:numPr>
          <w:ilvl w:val="0"/>
          <w:numId w:val="3"/>
        </w:numPr>
        <w:tabs>
          <w:tab w:val="left" w:pos="241"/>
        </w:tabs>
        <w:spacing w:line="234" w:lineRule="auto"/>
        <w:ind w:left="4" w:right="20" w:hanging="4"/>
        <w:jc w:val="both"/>
        <w:rPr>
          <w:rFonts w:ascii="Times New Roman" w:eastAsia="Times New Roman" w:hAnsi="Times New Roman"/>
        </w:rPr>
      </w:pPr>
      <w:r>
        <w:rPr>
          <w:rFonts w:ascii="Times New Roman" w:eastAsia="Times New Roman" w:hAnsi="Times New Roman"/>
        </w:rPr>
        <w:t>organizacji konkursów realizowanych przez Administratora, oceny prac i wyłonienia zwycięzców konkursu oraz w celu publikacji wyników konkursu oraz na stronie internetowej Administratora lub jednostek podległych</w:t>
      </w:r>
    </w:p>
    <w:p w:rsidR="00CA2970" w:rsidRDefault="00CA2970" w:rsidP="00CA2970">
      <w:pPr>
        <w:spacing w:line="1" w:lineRule="exact"/>
        <w:rPr>
          <w:rFonts w:ascii="Times New Roman" w:eastAsia="Times New Roman" w:hAnsi="Times New Roman"/>
        </w:rPr>
      </w:pPr>
    </w:p>
    <w:p w:rsidR="00CA2970" w:rsidRDefault="00CA2970" w:rsidP="00CA2970">
      <w:pPr>
        <w:spacing w:line="0" w:lineRule="atLeast"/>
        <w:ind w:left="4"/>
        <w:rPr>
          <w:rFonts w:ascii="Times New Roman" w:eastAsia="Times New Roman" w:hAnsi="Times New Roman"/>
        </w:rPr>
      </w:pPr>
      <w:r>
        <w:rPr>
          <w:rFonts w:ascii="Times New Roman" w:eastAsia="Times New Roman" w:hAnsi="Times New Roman"/>
        </w:rPr>
        <w:t>– wyłącznie na podstawie udzielonej nam przez Panią/Pana zgody (podstawa prawna: art. 6 ust. 1 lit a RODO);</w:t>
      </w:r>
    </w:p>
    <w:p w:rsidR="00CA2970" w:rsidRDefault="00CA2970" w:rsidP="00CA2970">
      <w:pPr>
        <w:spacing w:line="8" w:lineRule="exact"/>
        <w:rPr>
          <w:rFonts w:ascii="Times New Roman" w:eastAsia="Times New Roman" w:hAnsi="Times New Roman"/>
        </w:rPr>
      </w:pPr>
    </w:p>
    <w:p w:rsidR="00CA2970" w:rsidRDefault="00CA2970" w:rsidP="00CA2970">
      <w:pPr>
        <w:numPr>
          <w:ilvl w:val="0"/>
          <w:numId w:val="3"/>
        </w:numPr>
        <w:tabs>
          <w:tab w:val="left" w:pos="262"/>
        </w:tabs>
        <w:spacing w:line="236" w:lineRule="auto"/>
        <w:ind w:left="4" w:right="20" w:hanging="4"/>
        <w:jc w:val="both"/>
        <w:rPr>
          <w:rFonts w:ascii="Times New Roman" w:eastAsia="Times New Roman" w:hAnsi="Times New Roman"/>
        </w:rPr>
      </w:pPr>
      <w:r>
        <w:rPr>
          <w:rFonts w:ascii="Times New Roman" w:eastAsia="Times New Roman" w:hAnsi="Times New Roman"/>
        </w:rPr>
        <w:t>rozliczenia konkursu – w przypadku otrzymania nagrody, tj. wypełnienia ciążących na nas obowiązków prawno-podatkowych (podstawa prawna: art. 6 ust. 1 lit. c RODO, ustawa z dnia 26 lipca 1991 r. o podatku dochodowym od osób fizycznych);</w:t>
      </w:r>
    </w:p>
    <w:p w:rsidR="00CA2970" w:rsidRDefault="00CA2970" w:rsidP="00CA2970">
      <w:pPr>
        <w:spacing w:line="12" w:lineRule="exact"/>
        <w:rPr>
          <w:rFonts w:ascii="Times New Roman" w:eastAsia="Times New Roman" w:hAnsi="Times New Roman"/>
        </w:rPr>
      </w:pPr>
    </w:p>
    <w:p w:rsidR="00CA2970" w:rsidRDefault="00CA2970" w:rsidP="00CA2970">
      <w:pPr>
        <w:numPr>
          <w:ilvl w:val="0"/>
          <w:numId w:val="3"/>
        </w:numPr>
        <w:tabs>
          <w:tab w:val="left" w:pos="258"/>
        </w:tabs>
        <w:spacing w:line="234" w:lineRule="auto"/>
        <w:ind w:left="4" w:right="20" w:hanging="4"/>
        <w:rPr>
          <w:rFonts w:ascii="Times New Roman" w:eastAsia="Times New Roman" w:hAnsi="Times New Roman"/>
        </w:rPr>
      </w:pPr>
      <w:r>
        <w:rPr>
          <w:rFonts w:ascii="Times New Roman" w:eastAsia="Times New Roman" w:hAnsi="Times New Roman"/>
        </w:rPr>
        <w:t>zapewnienia bezpieczeństwa uczestników i ochrony mienia – poprzez stosowanie monitoringu wizyjnego (podstawa prawna: art. 6 ust. 1 lit. f RODO);</w:t>
      </w:r>
    </w:p>
    <w:p w:rsidR="00CA2970" w:rsidRDefault="00CA2970" w:rsidP="00CA2970">
      <w:pPr>
        <w:spacing w:line="1" w:lineRule="exact"/>
        <w:rPr>
          <w:rFonts w:ascii="Times New Roman" w:eastAsia="Times New Roman" w:hAnsi="Times New Roman"/>
        </w:rPr>
      </w:pPr>
    </w:p>
    <w:p w:rsidR="00CA2970" w:rsidRDefault="00CA2970" w:rsidP="00CA2970">
      <w:pPr>
        <w:numPr>
          <w:ilvl w:val="0"/>
          <w:numId w:val="3"/>
        </w:numPr>
        <w:tabs>
          <w:tab w:val="left" w:pos="284"/>
        </w:tabs>
        <w:spacing w:line="0" w:lineRule="atLeast"/>
        <w:ind w:left="284" w:hanging="284"/>
        <w:rPr>
          <w:rFonts w:ascii="Times New Roman" w:eastAsia="Times New Roman" w:hAnsi="Times New Roman"/>
        </w:rPr>
      </w:pPr>
      <w:r>
        <w:rPr>
          <w:rFonts w:ascii="Times New Roman" w:eastAsia="Times New Roman" w:hAnsi="Times New Roman"/>
        </w:rPr>
        <w:t>udzielenia  odpowiedzi  na  ewentualne  zapytania  uczestników,  co  stanowi  prawnie  uzasadniony  interes</w:t>
      </w:r>
    </w:p>
    <w:p w:rsidR="00CA2970" w:rsidRDefault="00CA2970" w:rsidP="00CA2970">
      <w:pPr>
        <w:spacing w:line="237" w:lineRule="auto"/>
        <w:ind w:left="4"/>
        <w:rPr>
          <w:rFonts w:ascii="Times New Roman" w:eastAsia="Times New Roman" w:hAnsi="Times New Roman"/>
        </w:rPr>
      </w:pPr>
      <w:r>
        <w:rPr>
          <w:rFonts w:ascii="Times New Roman" w:eastAsia="Times New Roman" w:hAnsi="Times New Roman"/>
        </w:rPr>
        <w:t>Administratora (podstawa prawna: art. 6 ust. 1 lit f RODO);</w:t>
      </w:r>
    </w:p>
    <w:p w:rsidR="00CA2970" w:rsidRDefault="00CA2970" w:rsidP="00CA2970">
      <w:pPr>
        <w:spacing w:line="12" w:lineRule="exact"/>
        <w:rPr>
          <w:rFonts w:ascii="Times New Roman" w:eastAsia="Times New Roman" w:hAnsi="Times New Roman"/>
        </w:rPr>
      </w:pPr>
    </w:p>
    <w:p w:rsidR="00CA2970" w:rsidRDefault="00CA2970" w:rsidP="00CA2970">
      <w:pPr>
        <w:numPr>
          <w:ilvl w:val="0"/>
          <w:numId w:val="3"/>
        </w:numPr>
        <w:tabs>
          <w:tab w:val="left" w:pos="281"/>
        </w:tabs>
        <w:spacing w:line="236" w:lineRule="auto"/>
        <w:ind w:left="4" w:right="20" w:hanging="4"/>
        <w:jc w:val="both"/>
        <w:rPr>
          <w:rFonts w:ascii="Times New Roman" w:eastAsia="Times New Roman" w:hAnsi="Times New Roman"/>
        </w:rPr>
      </w:pPr>
      <w:r>
        <w:rPr>
          <w:rFonts w:ascii="Times New Roman" w:eastAsia="Times New Roman" w:hAnsi="Times New Roman"/>
        </w:rPr>
        <w:t>wykorzystania wizerunku uczestnika konkursu (np. w formie zdjęć z rozdania nagród oraz przebiegu konkursu) na stronie internetowej Administratora – wyłącznie na podstawie zgody udzielonej nam przez uczestnika, opiekuna prawnego uczestnika (podstawa prawna: art. 6 ust. 1 lit. a RODO).</w:t>
      </w:r>
    </w:p>
    <w:p w:rsidR="00CA2970" w:rsidRDefault="00CA2970" w:rsidP="00CA2970">
      <w:pPr>
        <w:spacing w:line="235" w:lineRule="exact"/>
        <w:rPr>
          <w:rFonts w:ascii="Times New Roman" w:eastAsia="Times New Roman" w:hAnsi="Times New Roman"/>
        </w:rPr>
      </w:pPr>
    </w:p>
    <w:p w:rsidR="00CA2970" w:rsidRDefault="00CA2970" w:rsidP="00CA2970">
      <w:pPr>
        <w:spacing w:line="0" w:lineRule="atLeast"/>
        <w:ind w:right="16"/>
        <w:jc w:val="center"/>
        <w:rPr>
          <w:rFonts w:ascii="Times New Roman" w:eastAsia="Times New Roman" w:hAnsi="Times New Roman"/>
          <w:b/>
        </w:rPr>
      </w:pPr>
      <w:r>
        <w:rPr>
          <w:rFonts w:ascii="Times New Roman" w:eastAsia="Times New Roman" w:hAnsi="Times New Roman"/>
          <w:b/>
        </w:rPr>
        <w:t>IV. ODBIORCY DANYCH OSOBOWYCH</w:t>
      </w:r>
    </w:p>
    <w:p w:rsidR="00CA2970" w:rsidRDefault="00CA2970" w:rsidP="00CA2970">
      <w:pPr>
        <w:spacing w:line="6" w:lineRule="exact"/>
        <w:rPr>
          <w:rFonts w:ascii="Times New Roman" w:eastAsia="Times New Roman" w:hAnsi="Times New Roman"/>
        </w:rPr>
      </w:pPr>
    </w:p>
    <w:p w:rsidR="00CA2970" w:rsidRDefault="00CA2970" w:rsidP="00CA2970">
      <w:pPr>
        <w:spacing w:line="236" w:lineRule="auto"/>
        <w:ind w:left="4" w:right="20"/>
        <w:jc w:val="both"/>
        <w:rPr>
          <w:rFonts w:ascii="Times New Roman" w:eastAsia="Times New Roman" w:hAnsi="Times New Roman"/>
        </w:rPr>
      </w:pPr>
      <w:r>
        <w:rPr>
          <w:rFonts w:ascii="Times New Roman" w:eastAsia="Times New Roman" w:hAnsi="Times New Roman"/>
        </w:rPr>
        <w:t>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w:t>
      </w:r>
    </w:p>
    <w:p w:rsidR="00CA2970" w:rsidRDefault="00CA2970" w:rsidP="00CA2970">
      <w:pPr>
        <w:spacing w:line="238" w:lineRule="exact"/>
        <w:rPr>
          <w:rFonts w:ascii="Times New Roman" w:eastAsia="Times New Roman" w:hAnsi="Times New Roman"/>
        </w:rPr>
      </w:pPr>
    </w:p>
    <w:p w:rsidR="00CA2970" w:rsidRDefault="00CA2970" w:rsidP="00CA2970">
      <w:pPr>
        <w:spacing w:line="0" w:lineRule="atLeast"/>
        <w:ind w:right="16"/>
        <w:jc w:val="center"/>
        <w:rPr>
          <w:rFonts w:ascii="Times New Roman" w:eastAsia="Times New Roman" w:hAnsi="Times New Roman"/>
          <w:b/>
        </w:rPr>
      </w:pPr>
      <w:r>
        <w:rPr>
          <w:rFonts w:ascii="Times New Roman" w:eastAsia="Times New Roman" w:hAnsi="Times New Roman"/>
          <w:b/>
        </w:rPr>
        <w:t>V. OKRES PRZECHOWYWANIA DANYCH OSOBOWYCH</w:t>
      </w:r>
    </w:p>
    <w:p w:rsidR="00CA2970" w:rsidRDefault="00CA2970" w:rsidP="00CA2970">
      <w:pPr>
        <w:spacing w:line="4" w:lineRule="exact"/>
        <w:rPr>
          <w:rFonts w:ascii="Times New Roman" w:eastAsia="Times New Roman" w:hAnsi="Times New Roman"/>
        </w:rPr>
      </w:pPr>
    </w:p>
    <w:p w:rsidR="00CA2970" w:rsidRDefault="00CA2970" w:rsidP="00CA2970">
      <w:pPr>
        <w:spacing w:line="238" w:lineRule="auto"/>
        <w:ind w:left="4" w:right="20"/>
        <w:jc w:val="both"/>
        <w:rPr>
          <w:rFonts w:ascii="Times New Roman" w:eastAsia="Times New Roman" w:hAnsi="Times New Roman"/>
        </w:rPr>
      </w:pPr>
      <w:r>
        <w:rPr>
          <w:rFonts w:ascii="Times New Roman" w:eastAsia="Times New Roman" w:hAnsi="Times New Roman"/>
        </w:rPr>
        <w:t>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Nagrania obrazu (monitoring) Administrator przetwarza wyłącznie do celów, dla których zostały zebrane, i przechowuje przez okres nie dłuższy niż 3 miesiące od dnia nagrania, o ile przepisy odrębne nie stanowią inaczej.</w:t>
      </w:r>
    </w:p>
    <w:p w:rsidR="00CA2970" w:rsidRDefault="00CA2970" w:rsidP="00CA2970">
      <w:pPr>
        <w:spacing w:line="238" w:lineRule="auto"/>
        <w:ind w:left="4" w:right="20"/>
        <w:jc w:val="both"/>
        <w:rPr>
          <w:rFonts w:ascii="Times New Roman" w:eastAsia="Times New Roman" w:hAnsi="Times New Roman"/>
        </w:rPr>
        <w:sectPr w:rsidR="00CA2970">
          <w:pgSz w:w="11900" w:h="16838"/>
          <w:pgMar w:top="1440" w:right="1406" w:bottom="856" w:left="1416" w:header="0" w:footer="0" w:gutter="0"/>
          <w:cols w:space="0" w:equalWidth="0">
            <w:col w:w="9084"/>
          </w:cols>
          <w:docGrid w:linePitch="360"/>
        </w:sectPr>
      </w:pPr>
    </w:p>
    <w:p w:rsidR="00CA2970" w:rsidRDefault="00CA2970" w:rsidP="00CA2970">
      <w:pPr>
        <w:spacing w:line="234" w:lineRule="auto"/>
        <w:ind w:left="1420" w:right="840"/>
        <w:jc w:val="center"/>
        <w:rPr>
          <w:rFonts w:ascii="Times New Roman" w:eastAsia="Times New Roman" w:hAnsi="Times New Roman"/>
          <w:b/>
        </w:rPr>
      </w:pPr>
      <w:bookmarkStart w:id="0" w:name="page5"/>
      <w:bookmarkEnd w:id="0"/>
      <w:r>
        <w:rPr>
          <w:rFonts w:ascii="Times New Roman" w:eastAsia="Times New Roman" w:hAnsi="Times New Roman"/>
          <w:b/>
        </w:rPr>
        <w:lastRenderedPageBreak/>
        <w:t>VI. INFORMACJE O WYMOGU/DOBROWOLNOŚCI PODANIA DANYCH ORAZ KONSEKWENCJI NIEPODANIA DANYCH OSOBOWYCH</w:t>
      </w:r>
    </w:p>
    <w:p w:rsidR="00CA2970" w:rsidRDefault="00CA2970" w:rsidP="00CA2970">
      <w:pPr>
        <w:spacing w:line="8" w:lineRule="exact"/>
        <w:rPr>
          <w:rFonts w:ascii="Times New Roman" w:eastAsia="Times New Roman" w:hAnsi="Times New Roman"/>
        </w:rPr>
      </w:pPr>
    </w:p>
    <w:p w:rsidR="00CA2970" w:rsidRDefault="00CA2970" w:rsidP="00CA2970">
      <w:pPr>
        <w:spacing w:line="238" w:lineRule="auto"/>
        <w:ind w:left="4"/>
        <w:jc w:val="both"/>
        <w:rPr>
          <w:rFonts w:ascii="Times New Roman" w:eastAsia="Times New Roman" w:hAnsi="Times New Roman"/>
        </w:rPr>
      </w:pPr>
      <w:r>
        <w:rPr>
          <w:rFonts w:ascii="Times New Roman" w:eastAsia="Times New Roman" w:hAnsi="Times New Roman"/>
        </w:rPr>
        <w:t>Podanie danych osobowych jest dobrowolne, lecz niezbędne do wzięcia udziału w konkursie. Niepodanie lub podanie niepełnych danych osobowych będzie skutkować brakiem możliwości wzięcia w nim udziału. 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w:t>
      </w:r>
    </w:p>
    <w:p w:rsidR="00CA2970" w:rsidRDefault="00CA2970" w:rsidP="00CA2970">
      <w:pPr>
        <w:spacing w:line="247" w:lineRule="exact"/>
        <w:rPr>
          <w:rFonts w:ascii="Times New Roman" w:eastAsia="Times New Roman" w:hAnsi="Times New Roman"/>
        </w:rPr>
      </w:pPr>
    </w:p>
    <w:p w:rsidR="00CA2970" w:rsidRDefault="00CA2970" w:rsidP="00CA2970">
      <w:pPr>
        <w:spacing w:line="248" w:lineRule="auto"/>
        <w:ind w:left="4" w:right="2260" w:firstLine="2254"/>
        <w:rPr>
          <w:rFonts w:ascii="Times New Roman" w:eastAsia="Times New Roman" w:hAnsi="Times New Roman"/>
          <w:sz w:val="19"/>
        </w:rPr>
      </w:pPr>
      <w:r>
        <w:rPr>
          <w:rFonts w:ascii="Times New Roman" w:eastAsia="Times New Roman" w:hAnsi="Times New Roman"/>
          <w:b/>
          <w:sz w:val="19"/>
        </w:rPr>
        <w:t xml:space="preserve">VII. PRAWA OSÓB, KTÓRYCH DANE DOTYCZĄ </w:t>
      </w:r>
      <w:r>
        <w:rPr>
          <w:rFonts w:ascii="Times New Roman" w:eastAsia="Times New Roman" w:hAnsi="Times New Roman"/>
          <w:sz w:val="19"/>
        </w:rPr>
        <w:t>W związku z przetwarzaniem danych osobowych posiada Pani/Pan prawo do:</w:t>
      </w:r>
    </w:p>
    <w:p w:rsidR="00CA2970" w:rsidRDefault="00CA2970" w:rsidP="00CA2970">
      <w:pPr>
        <w:spacing w:line="2" w:lineRule="exact"/>
        <w:rPr>
          <w:rFonts w:ascii="Times New Roman" w:eastAsia="Times New Roman" w:hAnsi="Times New Roman"/>
        </w:rPr>
      </w:pPr>
    </w:p>
    <w:p w:rsidR="00CA2970" w:rsidRDefault="00CA2970" w:rsidP="00CA2970">
      <w:pPr>
        <w:numPr>
          <w:ilvl w:val="0"/>
          <w:numId w:val="4"/>
        </w:numPr>
        <w:tabs>
          <w:tab w:val="left" w:pos="236"/>
        </w:tabs>
        <w:spacing w:line="234" w:lineRule="auto"/>
        <w:ind w:left="4" w:hanging="4"/>
        <w:rPr>
          <w:rFonts w:ascii="Times New Roman" w:eastAsia="Times New Roman" w:hAnsi="Times New Roman"/>
        </w:rPr>
      </w:pPr>
      <w:r>
        <w:rPr>
          <w:rFonts w:ascii="Times New Roman" w:eastAsia="Times New Roman" w:hAnsi="Times New Roman"/>
        </w:rPr>
        <w:t>Dostępu do treści danych osobowych, czyli prawo do uzyskania potwierdzenia czy przetwarzamy dane oraz informacji dotyczących takiego przetwarzania,</w:t>
      </w:r>
    </w:p>
    <w:p w:rsidR="00CA2970" w:rsidRDefault="00CA2970" w:rsidP="00CA2970">
      <w:pPr>
        <w:spacing w:line="1" w:lineRule="exact"/>
        <w:rPr>
          <w:rFonts w:ascii="Times New Roman" w:eastAsia="Times New Roman" w:hAnsi="Times New Roman"/>
        </w:rPr>
      </w:pPr>
    </w:p>
    <w:p w:rsidR="00CA2970" w:rsidRDefault="00CA2970" w:rsidP="00CA2970">
      <w:pPr>
        <w:numPr>
          <w:ilvl w:val="0"/>
          <w:numId w:val="4"/>
        </w:numPr>
        <w:tabs>
          <w:tab w:val="left" w:pos="224"/>
        </w:tabs>
        <w:spacing w:line="0" w:lineRule="atLeast"/>
        <w:ind w:left="224" w:hanging="224"/>
        <w:rPr>
          <w:rFonts w:ascii="Times New Roman" w:eastAsia="Times New Roman" w:hAnsi="Times New Roman"/>
        </w:rPr>
      </w:pPr>
      <w:r>
        <w:rPr>
          <w:rFonts w:ascii="Times New Roman" w:eastAsia="Times New Roman" w:hAnsi="Times New Roman"/>
        </w:rPr>
        <w:t>Prawo do sprostowania danych, jeżeli dane przetwarzane przez nas są nieprawidłowe lub niekompletne,</w:t>
      </w:r>
    </w:p>
    <w:p w:rsidR="00CA2970" w:rsidRDefault="00CA2970" w:rsidP="00CA2970">
      <w:pPr>
        <w:spacing w:line="11" w:lineRule="exact"/>
        <w:rPr>
          <w:rFonts w:ascii="Times New Roman" w:eastAsia="Times New Roman" w:hAnsi="Times New Roman"/>
        </w:rPr>
      </w:pPr>
    </w:p>
    <w:p w:rsidR="00CA2970" w:rsidRDefault="00CA2970" w:rsidP="00CA2970">
      <w:pPr>
        <w:numPr>
          <w:ilvl w:val="0"/>
          <w:numId w:val="4"/>
        </w:numPr>
        <w:tabs>
          <w:tab w:val="left" w:pos="245"/>
        </w:tabs>
        <w:spacing w:line="236" w:lineRule="auto"/>
        <w:ind w:left="4" w:hanging="4"/>
        <w:jc w:val="both"/>
        <w:rPr>
          <w:rFonts w:ascii="Times New Roman" w:eastAsia="Times New Roman" w:hAnsi="Times New Roman"/>
        </w:rPr>
      </w:pPr>
      <w:r>
        <w:rPr>
          <w:rFonts w:ascii="Times New Roman" w:eastAsia="Times New Roman" w:hAnsi="Times New Roman"/>
        </w:rPr>
        <w:t>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CA2970" w:rsidRDefault="00CA2970" w:rsidP="00CA2970">
      <w:pPr>
        <w:spacing w:line="15" w:lineRule="exact"/>
        <w:rPr>
          <w:rFonts w:ascii="Times New Roman" w:eastAsia="Times New Roman" w:hAnsi="Times New Roman"/>
        </w:rPr>
      </w:pPr>
    </w:p>
    <w:p w:rsidR="00CA2970" w:rsidRDefault="00CA2970" w:rsidP="00CA2970">
      <w:pPr>
        <w:numPr>
          <w:ilvl w:val="0"/>
          <w:numId w:val="4"/>
        </w:numPr>
        <w:tabs>
          <w:tab w:val="left" w:pos="263"/>
        </w:tabs>
        <w:spacing w:line="238" w:lineRule="auto"/>
        <w:ind w:left="4" w:hanging="4"/>
        <w:jc w:val="both"/>
        <w:rPr>
          <w:rFonts w:ascii="Times New Roman" w:eastAsia="Times New Roman" w:hAnsi="Times New Roman"/>
        </w:rPr>
      </w:pPr>
      <w:r>
        <w:rPr>
          <w:rFonts w:ascii="Times New Roman" w:eastAsia="Times New Roman" w:hAnsi="Times New Roman"/>
        </w:rPr>
        <w:t>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p>
    <w:p w:rsidR="00CA2970" w:rsidRDefault="00CA2970" w:rsidP="00CA2970">
      <w:pPr>
        <w:spacing w:line="11" w:lineRule="exact"/>
        <w:rPr>
          <w:rFonts w:ascii="Times New Roman" w:eastAsia="Times New Roman" w:hAnsi="Times New Roman"/>
        </w:rPr>
      </w:pPr>
    </w:p>
    <w:p w:rsidR="00CA2970" w:rsidRDefault="00CA2970" w:rsidP="00CA2970">
      <w:pPr>
        <w:numPr>
          <w:ilvl w:val="0"/>
          <w:numId w:val="4"/>
        </w:numPr>
        <w:tabs>
          <w:tab w:val="left" w:pos="286"/>
        </w:tabs>
        <w:spacing w:line="234" w:lineRule="auto"/>
        <w:ind w:left="4" w:hanging="4"/>
        <w:rPr>
          <w:rFonts w:ascii="Times New Roman" w:eastAsia="Times New Roman" w:hAnsi="Times New Roman"/>
        </w:rPr>
      </w:pPr>
      <w:r>
        <w:rPr>
          <w:rFonts w:ascii="Times New Roman" w:eastAsia="Times New Roman" w:hAnsi="Times New Roman"/>
        </w:rPr>
        <w:t>Przenoszenia danych – gdy przetwarzanie danych odbywa się na podstawie zgody lub umowy oraz przetwarzanie to odbywa się w sposób automatyczny,</w:t>
      </w:r>
    </w:p>
    <w:p w:rsidR="00CA2970" w:rsidRDefault="00CA2970" w:rsidP="00CA2970">
      <w:pPr>
        <w:spacing w:line="12" w:lineRule="exact"/>
        <w:rPr>
          <w:rFonts w:ascii="Times New Roman" w:eastAsia="Times New Roman" w:hAnsi="Times New Roman"/>
        </w:rPr>
      </w:pPr>
    </w:p>
    <w:p w:rsidR="00CA2970" w:rsidRDefault="00CA2970" w:rsidP="00CA2970">
      <w:pPr>
        <w:numPr>
          <w:ilvl w:val="0"/>
          <w:numId w:val="4"/>
        </w:numPr>
        <w:tabs>
          <w:tab w:val="left" w:pos="243"/>
        </w:tabs>
        <w:spacing w:line="236" w:lineRule="auto"/>
        <w:ind w:left="4" w:hanging="4"/>
        <w:jc w:val="both"/>
        <w:rPr>
          <w:rFonts w:ascii="Times New Roman" w:eastAsia="Times New Roman" w:hAnsi="Times New Roman"/>
        </w:rPr>
      </w:pPr>
      <w:r>
        <w:rPr>
          <w:rFonts w:ascii="Times New Roman" w:eastAsia="Times New Roman" w:hAnsi="Times New Roman"/>
        </w:rPr>
        <w:t>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CA2970" w:rsidRDefault="00CA2970" w:rsidP="00CA2970">
      <w:pPr>
        <w:spacing w:line="14" w:lineRule="exact"/>
        <w:rPr>
          <w:rFonts w:ascii="Times New Roman" w:eastAsia="Times New Roman" w:hAnsi="Times New Roman"/>
        </w:rPr>
      </w:pPr>
    </w:p>
    <w:p w:rsidR="00CA2970" w:rsidRDefault="00CA2970" w:rsidP="00CA2970">
      <w:pPr>
        <w:numPr>
          <w:ilvl w:val="0"/>
          <w:numId w:val="4"/>
        </w:numPr>
        <w:tabs>
          <w:tab w:val="left" w:pos="281"/>
        </w:tabs>
        <w:spacing w:line="236" w:lineRule="auto"/>
        <w:ind w:left="4" w:hanging="4"/>
        <w:jc w:val="both"/>
        <w:rPr>
          <w:rFonts w:ascii="Times New Roman" w:eastAsia="Times New Roman" w:hAnsi="Times New Roman"/>
        </w:rPr>
      </w:pPr>
      <w:r>
        <w:rPr>
          <w:rFonts w:ascii="Times New Roman" w:eastAsia="Times New Roman" w:hAnsi="Times New Roman"/>
        </w:rPr>
        <w:t>Cofnięcia zgody w dowolnym momencie bez wpływu na zgodność z prawem przetwarzania, którego dokonano na podstawie zgody przed jej cofnięciem – jeżeli przetwarzanie odbywa się na podstawie udzielonej nam zgody, w przypadkach i na warunkach określonych w RODO.</w:t>
      </w:r>
    </w:p>
    <w:p w:rsidR="00CA2970" w:rsidRDefault="00CA2970" w:rsidP="00CA2970">
      <w:pPr>
        <w:spacing w:line="1" w:lineRule="exact"/>
        <w:rPr>
          <w:rFonts w:ascii="Times New Roman" w:eastAsia="Times New Roman" w:hAnsi="Times New Roman"/>
        </w:rPr>
      </w:pPr>
    </w:p>
    <w:p w:rsidR="00CA2970" w:rsidRDefault="00CA2970" w:rsidP="00CA2970">
      <w:pPr>
        <w:spacing w:line="0" w:lineRule="atLeast"/>
        <w:ind w:left="4"/>
        <w:rPr>
          <w:rFonts w:ascii="Times New Roman" w:eastAsia="Times New Roman" w:hAnsi="Times New Roman"/>
        </w:rPr>
      </w:pPr>
      <w:r>
        <w:rPr>
          <w:rFonts w:ascii="Times New Roman" w:eastAsia="Times New Roman" w:hAnsi="Times New Roman"/>
        </w:rPr>
        <w:t>Prawa wymienione w pkt 1-7 powyżej można zrealizować poprzez kontakt z Administratorem Danych.</w:t>
      </w:r>
    </w:p>
    <w:p w:rsidR="00CA2970" w:rsidRDefault="00CA2970" w:rsidP="00CA2970">
      <w:pPr>
        <w:spacing w:line="234" w:lineRule="exact"/>
        <w:rPr>
          <w:rFonts w:ascii="Times New Roman" w:eastAsia="Times New Roman" w:hAnsi="Times New Roman"/>
        </w:rPr>
      </w:pPr>
    </w:p>
    <w:p w:rsidR="00CA2970" w:rsidRDefault="00CA2970" w:rsidP="00CA2970">
      <w:pPr>
        <w:spacing w:line="0" w:lineRule="atLeast"/>
        <w:ind w:right="-3"/>
        <w:jc w:val="center"/>
        <w:rPr>
          <w:rFonts w:ascii="Times New Roman" w:eastAsia="Times New Roman" w:hAnsi="Times New Roman"/>
          <w:b/>
        </w:rPr>
      </w:pPr>
      <w:r>
        <w:rPr>
          <w:rFonts w:ascii="Times New Roman" w:eastAsia="Times New Roman" w:hAnsi="Times New Roman"/>
          <w:b/>
        </w:rPr>
        <w:t>VIII. PRAWO WNIESIENIA SKARGI DO ORGANU NADZORCZEGO</w:t>
      </w:r>
    </w:p>
    <w:p w:rsidR="00CA2970" w:rsidRDefault="00CA2970" w:rsidP="00CA2970">
      <w:pPr>
        <w:spacing w:line="6" w:lineRule="exact"/>
        <w:rPr>
          <w:rFonts w:ascii="Times New Roman" w:eastAsia="Times New Roman" w:hAnsi="Times New Roman"/>
        </w:rPr>
      </w:pPr>
    </w:p>
    <w:p w:rsidR="00CA2970" w:rsidRDefault="00CA2970" w:rsidP="00CA2970">
      <w:pPr>
        <w:spacing w:line="236" w:lineRule="auto"/>
        <w:ind w:left="4"/>
        <w:jc w:val="both"/>
        <w:rPr>
          <w:rFonts w:ascii="Times New Roman" w:eastAsia="Times New Roman" w:hAnsi="Times New Roman"/>
        </w:rPr>
      </w:pPr>
      <w:r>
        <w:rPr>
          <w:rFonts w:ascii="Times New Roman" w:eastAsia="Times New Roman" w:hAnsi="Times New Roman"/>
        </w:rPr>
        <w:t>Posiada Pani/Pan prawo wniesienia skargi do Prezesa Urzędu Ochrony Danych Osobowych, gdy uzasadnione jest, że Pana/Pani dane osobowe przetwarzane są przez administratora niezgodnie z przepisami Rozporządzenia ogólnego.</w:t>
      </w:r>
    </w:p>
    <w:p w:rsidR="00CA2970" w:rsidRDefault="00CA2970" w:rsidP="00CA2970">
      <w:pPr>
        <w:spacing w:line="235" w:lineRule="exact"/>
        <w:rPr>
          <w:rFonts w:ascii="Times New Roman" w:eastAsia="Times New Roman" w:hAnsi="Times New Roman"/>
        </w:rPr>
      </w:pPr>
    </w:p>
    <w:p w:rsidR="00CA2970" w:rsidRDefault="00CA2970" w:rsidP="00CA2970">
      <w:pPr>
        <w:spacing w:line="0" w:lineRule="atLeast"/>
        <w:ind w:left="704"/>
        <w:rPr>
          <w:rFonts w:ascii="Times New Roman" w:eastAsia="Times New Roman" w:hAnsi="Times New Roman"/>
          <w:b/>
        </w:rPr>
      </w:pPr>
      <w:r>
        <w:rPr>
          <w:rFonts w:ascii="Times New Roman" w:eastAsia="Times New Roman" w:hAnsi="Times New Roman"/>
          <w:b/>
        </w:rPr>
        <w:t>IX. ZAUTOMATYZOWANE PODEJMOWANIE DECYZJI W TYM PROFILOWANIE</w:t>
      </w:r>
    </w:p>
    <w:p w:rsidR="00CA2970" w:rsidRDefault="00CA2970" w:rsidP="00CA2970">
      <w:pPr>
        <w:spacing w:line="235" w:lineRule="auto"/>
        <w:ind w:left="4"/>
        <w:rPr>
          <w:rFonts w:ascii="Times New Roman" w:eastAsia="Times New Roman" w:hAnsi="Times New Roman"/>
        </w:rPr>
      </w:pPr>
      <w:r>
        <w:rPr>
          <w:rFonts w:ascii="Times New Roman" w:eastAsia="Times New Roman" w:hAnsi="Times New Roman"/>
        </w:rPr>
        <w:t>Pani/Pana dane osobowe nie będą przetwarzane w sposób zautomatyzowany, w tym w formie profilowania.</w:t>
      </w:r>
    </w:p>
    <w:p w:rsidR="00CA2970" w:rsidRDefault="00CA2970" w:rsidP="00CA2970">
      <w:pPr>
        <w:spacing w:line="200" w:lineRule="exact"/>
        <w:rPr>
          <w:rFonts w:ascii="Times New Roman" w:eastAsia="Times New Roman" w:hAnsi="Times New Roman"/>
        </w:rPr>
      </w:pPr>
    </w:p>
    <w:p w:rsidR="00CA2970" w:rsidRDefault="00CA2970" w:rsidP="00CA2970">
      <w:pPr>
        <w:spacing w:line="277" w:lineRule="exact"/>
        <w:rPr>
          <w:rFonts w:ascii="Times New Roman" w:eastAsia="Times New Roman" w:hAnsi="Times New Roman"/>
        </w:rPr>
      </w:pPr>
    </w:p>
    <w:p w:rsidR="00CA2970" w:rsidRDefault="00CA2970" w:rsidP="00CA2970">
      <w:pPr>
        <w:spacing w:line="234" w:lineRule="auto"/>
        <w:ind w:left="1420" w:right="40"/>
        <w:jc w:val="center"/>
        <w:rPr>
          <w:rFonts w:ascii="Times New Roman" w:eastAsia="Times New Roman" w:hAnsi="Times New Roman"/>
          <w:b/>
        </w:rPr>
      </w:pPr>
      <w:r>
        <w:rPr>
          <w:rFonts w:ascii="Times New Roman" w:eastAsia="Times New Roman" w:hAnsi="Times New Roman"/>
          <w:b/>
        </w:rPr>
        <w:t>X. PRZEKAZYWANIE DANYCH OSOBOWYCH DO PAŃSTWA TRZECIEGO LUB ORGANIZACJI MIĘDZYNARODOWEJ</w:t>
      </w:r>
    </w:p>
    <w:p w:rsidR="00CA2970" w:rsidRDefault="00CA2970" w:rsidP="00CA2970">
      <w:pPr>
        <w:spacing w:line="5" w:lineRule="exact"/>
        <w:rPr>
          <w:rFonts w:ascii="Times New Roman" w:eastAsia="Times New Roman" w:hAnsi="Times New Roman"/>
        </w:rPr>
      </w:pPr>
    </w:p>
    <w:p w:rsidR="00CA2970" w:rsidRDefault="00CA2970" w:rsidP="00CA2970">
      <w:pPr>
        <w:spacing w:line="236" w:lineRule="auto"/>
        <w:ind w:left="4"/>
        <w:jc w:val="both"/>
        <w:rPr>
          <w:rFonts w:ascii="Times New Roman" w:eastAsia="Times New Roman" w:hAnsi="Times New Roman"/>
        </w:rPr>
      </w:pPr>
      <w:r>
        <w:rPr>
          <w:rFonts w:ascii="Times New Roman" w:eastAsia="Times New Roman" w:hAnsi="Times New Roman"/>
        </w:rPr>
        <w:t>Pani/Pana dane osobowe nie będą przekazywane do organizacji międzynarodowych, jednakże mogą być przekazywane do państw trzecich (m.in. USA) poprzez korzystanie przez Administratora z narzędzi firm mających siedziby lub oddziały poza UE.</w:t>
      </w:r>
    </w:p>
    <w:p w:rsidR="00CA2970" w:rsidRDefault="00CA2970" w:rsidP="00CA2970">
      <w:pPr>
        <w:spacing w:line="283" w:lineRule="exact"/>
        <w:rPr>
          <w:rFonts w:ascii="Times New Roman" w:eastAsia="Times New Roman" w:hAnsi="Times New Roman"/>
        </w:rPr>
      </w:pPr>
    </w:p>
    <w:p w:rsidR="00CA2970" w:rsidRDefault="00CA2970" w:rsidP="00CA2970">
      <w:pPr>
        <w:spacing w:line="0" w:lineRule="atLeast"/>
        <w:ind w:left="4"/>
        <w:rPr>
          <w:rFonts w:ascii="Times New Roman" w:eastAsia="Times New Roman" w:hAnsi="Times New Roman"/>
        </w:rPr>
      </w:pPr>
      <w:r>
        <w:rPr>
          <w:rFonts w:ascii="Times New Roman" w:eastAsia="Times New Roman" w:hAnsi="Times New Roman"/>
        </w:rPr>
        <w:t>Data i podpis nauczyciela</w:t>
      </w:r>
    </w:p>
    <w:p w:rsidR="00CA2970" w:rsidRDefault="00CA2970" w:rsidP="00CA2970">
      <w:pPr>
        <w:spacing w:line="200" w:lineRule="exact"/>
        <w:rPr>
          <w:rFonts w:ascii="Times New Roman" w:eastAsia="Times New Roman" w:hAnsi="Times New Roman"/>
        </w:rPr>
      </w:pPr>
    </w:p>
    <w:p w:rsidR="00CA2970" w:rsidRDefault="00CA2970" w:rsidP="00CA2970">
      <w:pPr>
        <w:spacing w:line="200" w:lineRule="exact"/>
        <w:rPr>
          <w:rFonts w:ascii="Times New Roman" w:eastAsia="Times New Roman" w:hAnsi="Times New Roman"/>
        </w:rPr>
      </w:pPr>
    </w:p>
    <w:p w:rsidR="00CA2970" w:rsidRDefault="00CA2970" w:rsidP="00CA2970">
      <w:pPr>
        <w:spacing w:line="391" w:lineRule="exact"/>
        <w:rPr>
          <w:rFonts w:ascii="Times New Roman" w:eastAsia="Times New Roman" w:hAnsi="Times New Roman"/>
        </w:rPr>
      </w:pPr>
    </w:p>
    <w:p w:rsidR="00CA2970" w:rsidRDefault="00CA2970" w:rsidP="00CA2970">
      <w:pPr>
        <w:tabs>
          <w:tab w:val="left" w:pos="4943"/>
        </w:tabs>
        <w:spacing w:line="0" w:lineRule="atLeast"/>
        <w:ind w:left="4"/>
        <w:rPr>
          <w:rFonts w:ascii="Times New Roman" w:eastAsia="Times New Roman" w:hAnsi="Times New Roman"/>
          <w:sz w:val="19"/>
        </w:rPr>
      </w:pPr>
      <w:r>
        <w:rPr>
          <w:rFonts w:ascii="Times New Roman" w:eastAsia="Times New Roman" w:hAnsi="Times New Roman"/>
        </w:rPr>
        <w:t>Data.......................................</w:t>
      </w:r>
      <w:r>
        <w:rPr>
          <w:rFonts w:ascii="Times New Roman" w:eastAsia="Times New Roman" w:hAnsi="Times New Roman"/>
        </w:rPr>
        <w:tab/>
      </w:r>
      <w:r>
        <w:rPr>
          <w:rFonts w:ascii="Times New Roman" w:eastAsia="Times New Roman" w:hAnsi="Times New Roman"/>
          <w:sz w:val="19"/>
        </w:rPr>
        <w:t>Podpis......................................................</w:t>
      </w:r>
    </w:p>
    <w:p w:rsidR="005E779D" w:rsidRDefault="005E779D">
      <w:bookmarkStart w:id="1" w:name="_GoBack"/>
      <w:bookmarkEnd w:id="1"/>
    </w:p>
    <w:sectPr w:rsidR="005E779D">
      <w:pgSz w:w="11900" w:h="16838"/>
      <w:pgMar w:top="1423" w:right="1426" w:bottom="1440" w:left="1416" w:header="0" w:footer="0" w:gutter="0"/>
      <w:cols w:space="0" w:equalWidth="0">
        <w:col w:w="90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70"/>
    <w:rsid w:val="005B746C"/>
    <w:rsid w:val="005E779D"/>
    <w:rsid w:val="00CA2970"/>
    <w:rsid w:val="00FB7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C26F"/>
  <w15:chartTrackingRefBased/>
  <w15:docId w15:val="{2A63A79F-61D8-494D-B71B-520D5DF2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97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kpodgor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1061</Words>
  <Characters>6367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2023-10-11T16:21:00Z</dcterms:created>
  <dcterms:modified xsi:type="dcterms:W3CDTF">2023-10-16T07:52:00Z</dcterms:modified>
</cp:coreProperties>
</file>